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8913" w14:textId="77777777" w:rsidR="00E24C0C" w:rsidRDefault="00E24C0C" w:rsidP="00E24C0C">
      <w:pPr>
        <w:rPr>
          <w:sz w:val="36"/>
          <w:szCs w:val="36"/>
        </w:rPr>
      </w:pPr>
    </w:p>
    <w:p w14:paraId="1FB28914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14:paraId="1FB28915" w14:textId="77777777"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14:paraId="1FB28916" w14:textId="77777777" w:rsidR="00E24C0C" w:rsidRPr="00F27CFA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 Domovince pro seniory – denním stacionáři</w:t>
      </w:r>
    </w:p>
    <w:p w14:paraId="1FB28917" w14:textId="77777777"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14:paraId="1FB28918" w14:textId="18B9E37E"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</w:t>
      </w:r>
      <w:proofErr w:type="gramStart"/>
      <w:r w:rsidR="00E24C0C" w:rsidRPr="00F27CFA">
        <w:rPr>
          <w:rFonts w:ascii="Verdana" w:hAnsi="Verdana"/>
        </w:rPr>
        <w:t>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proofErr w:type="gramEnd"/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BE153B">
        <w:rPr>
          <w:rFonts w:ascii="Verdana" w:hAnsi="Verdana"/>
          <w:b/>
          <w:highlight w:val="yellow"/>
        </w:rPr>
        <w:t>V</w:t>
      </w:r>
      <w:r w:rsidR="00BE153B" w:rsidRPr="00BE153B">
        <w:rPr>
          <w:rFonts w:ascii="Verdana" w:hAnsi="Verdana"/>
          <w:b/>
          <w:highlight w:val="yellow"/>
        </w:rPr>
        <w:t>7</w:t>
      </w:r>
    </w:p>
    <w:p w14:paraId="1FB28919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14:paraId="1FB2891A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14:paraId="1FB2891B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14:paraId="1FB2891C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14:paraId="1FB2891D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14:paraId="1FB2891E" w14:textId="77777777"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14:paraId="1FB2891F" w14:textId="77777777"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14:paraId="1FB28920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14:paraId="1FB28921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14:paraId="1FB28922" w14:textId="77777777"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14:paraId="1FB28923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14:paraId="1FB28924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14:paraId="1FB28925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14:paraId="1FB28926" w14:textId="77777777"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Za stř</w:t>
      </w:r>
      <w:r w:rsidR="00C408E0">
        <w:rPr>
          <w:rFonts w:ascii="Verdana" w:hAnsi="Verdana"/>
          <w:sz w:val="28"/>
          <w:szCs w:val="28"/>
        </w:rPr>
        <w:t>edisko jedná ve věcech Smlouvy Mgr. Jitka Rýznarová</w:t>
      </w:r>
      <w:r w:rsidRPr="00F27CFA">
        <w:rPr>
          <w:rFonts w:ascii="Verdana" w:hAnsi="Verdana"/>
          <w:sz w:val="28"/>
          <w:szCs w:val="28"/>
        </w:rPr>
        <w:t xml:space="preserve"> – vedoucí zařízení – sociální pracovnice </w:t>
      </w:r>
      <w:r w:rsidR="00C408E0">
        <w:rPr>
          <w:rFonts w:ascii="Verdana" w:hAnsi="Verdana"/>
          <w:sz w:val="28"/>
          <w:szCs w:val="28"/>
        </w:rPr>
        <w:t xml:space="preserve">a Monika Macháňová, </w:t>
      </w:r>
      <w:proofErr w:type="spellStart"/>
      <w:r w:rsidR="00C408E0">
        <w:rPr>
          <w:rFonts w:ascii="Verdana" w:hAnsi="Verdana"/>
          <w:sz w:val="28"/>
          <w:szCs w:val="28"/>
        </w:rPr>
        <w:t>DiS</w:t>
      </w:r>
      <w:proofErr w:type="spellEnd"/>
      <w:r w:rsidR="00C408E0">
        <w:rPr>
          <w:rFonts w:ascii="Verdana" w:hAnsi="Verdana"/>
          <w:sz w:val="28"/>
          <w:szCs w:val="28"/>
        </w:rPr>
        <w:t xml:space="preserve">. </w:t>
      </w:r>
      <w:r w:rsidRPr="00F27CFA">
        <w:rPr>
          <w:rFonts w:ascii="Verdana" w:hAnsi="Verdana"/>
          <w:sz w:val="28"/>
          <w:szCs w:val="28"/>
        </w:rPr>
        <w:t>(dále jen „Poskytovatel“)</w:t>
      </w:r>
    </w:p>
    <w:p w14:paraId="1FB28927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1FB28928" w14:textId="77777777"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</w:t>
      </w:r>
      <w:r w:rsidR="00C408E0">
        <w:rPr>
          <w:rFonts w:ascii="Verdana" w:hAnsi="Verdana"/>
          <w:b/>
          <w:bCs/>
          <w:sz w:val="32"/>
          <w:szCs w:val="32"/>
        </w:rPr>
        <w:t>oskytování sociálních služeb v Domovince pro seniory – denním stacionáři</w:t>
      </w:r>
      <w:r w:rsidRPr="00F27CFA">
        <w:rPr>
          <w:rFonts w:ascii="Verdana" w:hAnsi="Verdana"/>
          <w:b/>
          <w:bCs/>
          <w:sz w:val="32"/>
          <w:szCs w:val="32"/>
        </w:rPr>
        <w:t>.</w:t>
      </w:r>
    </w:p>
    <w:p w14:paraId="1FB28929" w14:textId="77777777"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1FB2892A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14:paraId="1FB2892B" w14:textId="77777777"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14:paraId="1FB2892C" w14:textId="77777777" w:rsidR="00E24C0C" w:rsidRPr="0046327B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46327B">
        <w:rPr>
          <w:rFonts w:ascii="Verdana" w:hAnsi="Verdana"/>
          <w:iCs/>
          <w:sz w:val="32"/>
          <w:szCs w:val="32"/>
        </w:rPr>
        <w:t>Předmětem S</w:t>
      </w:r>
      <w:r w:rsidR="00E24C0C" w:rsidRPr="0046327B">
        <w:rPr>
          <w:rFonts w:ascii="Verdana" w:hAnsi="Verdana"/>
          <w:iCs/>
          <w:sz w:val="32"/>
          <w:szCs w:val="32"/>
        </w:rPr>
        <w:t>mlouvy je zajištění služby, která mi poskytne pomoc a podporu při činnostech, které sám/sama již samosta</w:t>
      </w:r>
      <w:r w:rsidR="00174574" w:rsidRPr="0046327B">
        <w:rPr>
          <w:rFonts w:ascii="Verdana" w:hAnsi="Verdana"/>
          <w:iCs/>
          <w:sz w:val="32"/>
          <w:szCs w:val="32"/>
        </w:rPr>
        <w:t xml:space="preserve">tně nezvládnu vykonávat, a to </w:t>
      </w:r>
      <w:r w:rsidR="00174574" w:rsidRPr="0046327B">
        <w:rPr>
          <w:rFonts w:ascii="Verdana" w:hAnsi="Verdana"/>
          <w:iCs/>
          <w:sz w:val="32"/>
          <w:szCs w:val="32"/>
        </w:rPr>
        <w:br/>
        <w:t>v</w:t>
      </w:r>
      <w:r w:rsidR="00E24C0C" w:rsidRPr="0046327B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14:paraId="1FB2892D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1FB2892E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</w:p>
    <w:p w14:paraId="1FB2892F" w14:textId="77777777" w:rsidR="00E24C0C" w:rsidRDefault="00E24C0C" w:rsidP="00E24C0C">
      <w:pPr>
        <w:jc w:val="center"/>
        <w:rPr>
          <w:rFonts w:ascii="Verdana" w:hAnsi="Verdana"/>
          <w:i/>
        </w:rPr>
      </w:pPr>
    </w:p>
    <w:p w14:paraId="1FB28930" w14:textId="77777777" w:rsidR="00F30FFE" w:rsidRPr="00F27CFA" w:rsidRDefault="00F30FFE" w:rsidP="00E24C0C">
      <w:pPr>
        <w:jc w:val="center"/>
        <w:rPr>
          <w:rFonts w:ascii="Verdana" w:hAnsi="Verdana"/>
          <w:i/>
        </w:rPr>
      </w:pPr>
    </w:p>
    <w:p w14:paraId="1FB2893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14:paraId="1FB28932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14:paraId="1FB28933" w14:textId="77777777"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Služby jsou poskytovány v souladu </w:t>
      </w:r>
      <w:r w:rsidRPr="00174574">
        <w:rPr>
          <w:rFonts w:ascii="Verdana" w:hAnsi="Verdana"/>
          <w:sz w:val="32"/>
          <w:szCs w:val="32"/>
        </w:rPr>
        <w:t>s §</w:t>
      </w:r>
      <w:r w:rsidRPr="00174574">
        <w:rPr>
          <w:rFonts w:ascii="Verdana" w:hAnsi="Verdana"/>
          <w:sz w:val="22"/>
          <w:szCs w:val="22"/>
        </w:rPr>
        <w:t xml:space="preserve"> </w:t>
      </w:r>
      <w:r w:rsidR="00174574" w:rsidRPr="00174574">
        <w:rPr>
          <w:rFonts w:ascii="Verdana" w:hAnsi="Verdana"/>
          <w:sz w:val="32"/>
          <w:szCs w:val="32"/>
        </w:rPr>
        <w:t>46</w:t>
      </w:r>
      <w:r w:rsidRPr="00174574">
        <w:rPr>
          <w:rFonts w:ascii="Verdana" w:hAnsi="Verdana"/>
          <w:sz w:val="32"/>
          <w:szCs w:val="32"/>
        </w:rPr>
        <w:t xml:space="preserve"> zákona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1FB28934" w14:textId="77777777"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FB28935" w14:textId="77777777"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pomoc při zvládání běžných úkonů péče o vlastní osobu</w:t>
      </w:r>
    </w:p>
    <w:p w14:paraId="1FB28936" w14:textId="77777777"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14:paraId="1FB28937" w14:textId="77777777"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 xml:space="preserve">poskytnutí stravy </w:t>
      </w:r>
    </w:p>
    <w:p w14:paraId="1FB28938" w14:textId="77777777" w:rsidR="00E24C0C" w:rsidRP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vzdělávací a aktivizační činnosti</w:t>
      </w:r>
    </w:p>
    <w:p w14:paraId="1FB28939" w14:textId="77777777" w:rsidR="00E24C0C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zprostředkování kontaktu se společenským prostředím</w:t>
      </w:r>
    </w:p>
    <w:p w14:paraId="1FB2893A" w14:textId="77777777" w:rsid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sociálně terapeutické činnosti</w:t>
      </w:r>
    </w:p>
    <w:p w14:paraId="1FB2893B" w14:textId="77777777" w:rsidR="00174574" w:rsidRP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pomoc při uplatňování práv, oprávněných zájmů </w:t>
      </w:r>
      <w:r>
        <w:rPr>
          <w:rFonts w:ascii="Verdana" w:hAnsi="Verdana"/>
          <w:sz w:val="32"/>
          <w:szCs w:val="32"/>
        </w:rPr>
        <w:br/>
        <w:t>a při obstarávání osobních záležitostí</w:t>
      </w:r>
    </w:p>
    <w:p w14:paraId="1FB2893C" w14:textId="77777777" w:rsidR="004E202D" w:rsidRPr="00C408E0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  <w:highlight w:val="magenta"/>
        </w:rPr>
      </w:pPr>
    </w:p>
    <w:p w14:paraId="1FB2893D" w14:textId="77777777" w:rsidR="00572752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a rovněž z fakultativních činností.</w:t>
      </w:r>
    </w:p>
    <w:p w14:paraId="1FB2893E" w14:textId="77777777"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1FB2893F" w14:textId="77777777"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2. Podrobný výčet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základních a fakultativních činností </w:t>
      </w:r>
      <w:r w:rsidRPr="00F27CFA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F27CFA">
        <w:rPr>
          <w:rFonts w:ascii="Verdana" w:hAnsi="Verdana"/>
          <w:sz w:val="32"/>
          <w:szCs w:val="32"/>
        </w:rPr>
        <w:t>sjednaného rozsahu poskytování služby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je</w:t>
      </w:r>
      <w:r w:rsidRPr="00F27CFA">
        <w:rPr>
          <w:rFonts w:ascii="Verdana" w:hAnsi="Verdana"/>
          <w:sz w:val="32"/>
          <w:szCs w:val="32"/>
        </w:rPr>
        <w:br/>
        <w:t xml:space="preserve">   </w:t>
      </w:r>
      <w:r w:rsidR="004E202D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 </w:t>
      </w:r>
      <w:r w:rsidR="004E202D" w:rsidRPr="00F27CFA">
        <w:rPr>
          <w:rFonts w:ascii="Verdana" w:hAnsi="Verdana"/>
          <w:sz w:val="32"/>
          <w:szCs w:val="32"/>
        </w:rPr>
        <w:t>uveden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v Příloze č.2</w:t>
      </w:r>
      <w:r w:rsidR="00B8056C" w:rsidRPr="00F27CFA">
        <w:rPr>
          <w:rFonts w:ascii="Verdana" w:hAnsi="Verdana"/>
          <w:sz w:val="32"/>
          <w:szCs w:val="32"/>
        </w:rPr>
        <w:t xml:space="preserve"> této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F27CFA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 xml:space="preserve">ndividuálním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 jak je popsán níže (dále</w:t>
      </w:r>
      <w:r w:rsidR="006E3E02" w:rsidRPr="00F27CFA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14:paraId="1FB28940" w14:textId="77777777"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1FB28941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14:paraId="1FB28942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1FB28943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14:paraId="1FB28944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1FB28945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1FB28946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lastRenderedPageBreak/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14:paraId="1FB28947" w14:textId="77777777"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14:paraId="1FB28948" w14:textId="77777777"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14:paraId="1FB28949" w14:textId="77777777"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FB2894A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14:paraId="1FB2894B" w14:textId="77777777" w:rsidR="00E24C0C" w:rsidRPr="00174574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174574">
        <w:rPr>
          <w:rFonts w:ascii="Verdana" w:hAnsi="Verdana"/>
          <w:b/>
          <w:sz w:val="32"/>
          <w:szCs w:val="32"/>
        </w:rPr>
        <w:t xml:space="preserve">Místo a </w:t>
      </w:r>
      <w:r w:rsidR="00E24C0C" w:rsidRPr="00174574">
        <w:rPr>
          <w:rFonts w:ascii="Verdana" w:hAnsi="Verdana"/>
          <w:b/>
          <w:sz w:val="32"/>
          <w:szCs w:val="32"/>
        </w:rPr>
        <w:t>čas poskytování sociální služby</w:t>
      </w:r>
    </w:p>
    <w:p w14:paraId="1FB2894C" w14:textId="77777777" w:rsidR="00E24C0C" w:rsidRPr="00174574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Služba bude</w:t>
      </w:r>
      <w:r w:rsidR="006E3E02" w:rsidRPr="00174574">
        <w:rPr>
          <w:rFonts w:ascii="Verdana" w:hAnsi="Verdana"/>
          <w:sz w:val="32"/>
          <w:szCs w:val="32"/>
        </w:rPr>
        <w:t xml:space="preserve"> </w:t>
      </w:r>
      <w:r w:rsidRPr="00174574">
        <w:rPr>
          <w:rFonts w:ascii="Verdana" w:hAnsi="Verdana"/>
          <w:sz w:val="32"/>
          <w:szCs w:val="32"/>
        </w:rPr>
        <w:t xml:space="preserve">poskytována </w:t>
      </w:r>
      <w:r w:rsidR="00DC1AC3">
        <w:rPr>
          <w:rFonts w:ascii="Verdana" w:hAnsi="Verdana"/>
          <w:sz w:val="32"/>
          <w:szCs w:val="32"/>
        </w:rPr>
        <w:t>na adrese Syllabova 19, 7</w:t>
      </w:r>
      <w:r w:rsidRPr="00174574">
        <w:rPr>
          <w:rFonts w:ascii="Verdana" w:hAnsi="Verdana"/>
          <w:sz w:val="32"/>
          <w:szCs w:val="32"/>
        </w:rPr>
        <w:t>03 00 Ostrava - Vítkovice</w:t>
      </w:r>
      <w:r w:rsidR="00E24C0C" w:rsidRPr="00174574">
        <w:rPr>
          <w:rFonts w:ascii="Verdana" w:hAnsi="Verdana"/>
          <w:sz w:val="32"/>
          <w:szCs w:val="32"/>
        </w:rPr>
        <w:t xml:space="preserve">. </w:t>
      </w:r>
    </w:p>
    <w:p w14:paraId="1FB2894D" w14:textId="77777777"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</w:t>
      </w:r>
      <w:r w:rsidRPr="00174574">
        <w:rPr>
          <w:rFonts w:ascii="Verdana" w:hAnsi="Verdana"/>
          <w:sz w:val="32"/>
          <w:szCs w:val="32"/>
        </w:rPr>
        <w:t xml:space="preserve">denně </w:t>
      </w:r>
      <w:r w:rsidR="00174574" w:rsidRPr="00174574">
        <w:rPr>
          <w:rFonts w:ascii="Verdana" w:hAnsi="Verdana"/>
          <w:sz w:val="32"/>
          <w:szCs w:val="32"/>
        </w:rPr>
        <w:t>od 6:30 do 15:3</w:t>
      </w:r>
      <w:r w:rsidRPr="00174574">
        <w:rPr>
          <w:rFonts w:ascii="Verdana" w:hAnsi="Verdana"/>
          <w:sz w:val="32"/>
          <w:szCs w:val="32"/>
        </w:rPr>
        <w:t>0.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14:paraId="1FB2894E" w14:textId="77777777"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14:paraId="1FB2894F" w14:textId="77777777"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1FB28950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14:paraId="1FB28951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14:paraId="1FB28952" w14:textId="77777777"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14:paraId="1FB28953" w14:textId="77777777" w:rsidR="00E24C0C" w:rsidRPr="0046327B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</w:t>
      </w:r>
      <w:r w:rsidRPr="00E9336D">
        <w:rPr>
          <w:rFonts w:ascii="Verdana" w:hAnsi="Verdana"/>
          <w:sz w:val="32"/>
          <w:szCs w:val="32"/>
        </w:rPr>
        <w:t xml:space="preserve">nejpozději </w:t>
      </w:r>
      <w:r w:rsidR="00E9336D" w:rsidRPr="0046327B">
        <w:rPr>
          <w:rFonts w:ascii="Verdana" w:hAnsi="Verdana"/>
          <w:b/>
          <w:sz w:val="32"/>
          <w:szCs w:val="32"/>
        </w:rPr>
        <w:t xml:space="preserve">do </w:t>
      </w:r>
      <w:r w:rsidR="0046327B" w:rsidRPr="0046327B">
        <w:rPr>
          <w:rFonts w:ascii="Verdana" w:hAnsi="Verdana"/>
          <w:b/>
          <w:sz w:val="32"/>
          <w:szCs w:val="32"/>
        </w:rPr>
        <w:t>7</w:t>
      </w:r>
      <w:r w:rsidRPr="0046327B">
        <w:rPr>
          <w:rFonts w:ascii="Verdana" w:hAnsi="Verdana"/>
          <w:b/>
          <w:sz w:val="32"/>
          <w:szCs w:val="32"/>
        </w:rPr>
        <w:t>.</w:t>
      </w:r>
      <w:r w:rsidR="00E9336D" w:rsidRPr="0046327B">
        <w:rPr>
          <w:rFonts w:ascii="Verdana" w:hAnsi="Verdana"/>
          <w:b/>
          <w:sz w:val="32"/>
          <w:szCs w:val="32"/>
        </w:rPr>
        <w:t xml:space="preserve"> </w:t>
      </w:r>
      <w:r w:rsidRPr="0046327B">
        <w:rPr>
          <w:rFonts w:ascii="Verdana" w:hAnsi="Verdana"/>
          <w:b/>
          <w:sz w:val="32"/>
          <w:szCs w:val="32"/>
        </w:rPr>
        <w:t>dne</w:t>
      </w:r>
      <w:r w:rsidRPr="0046327B">
        <w:rPr>
          <w:rFonts w:ascii="Verdana" w:hAnsi="Verdana"/>
          <w:sz w:val="32"/>
          <w:szCs w:val="32"/>
        </w:rPr>
        <w:t xml:space="preserve"> v </w:t>
      </w:r>
      <w:r w:rsidR="006E3E02" w:rsidRPr="0046327B">
        <w:rPr>
          <w:rFonts w:ascii="Verdana" w:hAnsi="Verdana"/>
          <w:sz w:val="32"/>
          <w:szCs w:val="32"/>
        </w:rPr>
        <w:t>kalendářním měsíci následujícím</w:t>
      </w:r>
      <w:r w:rsidRPr="0046327B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1FB28954" w14:textId="77777777" w:rsidR="00E24C0C" w:rsidRPr="0046327B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6327B">
        <w:rPr>
          <w:rFonts w:ascii="Verdana" w:hAnsi="Verdana"/>
          <w:sz w:val="32"/>
          <w:szCs w:val="32"/>
        </w:rPr>
        <w:lastRenderedPageBreak/>
        <w:t xml:space="preserve">Zavazuji se platit úhrady za veškeré služby zpětně, a to nejpozději </w:t>
      </w:r>
      <w:r w:rsidR="00965A2C" w:rsidRPr="0046327B">
        <w:rPr>
          <w:rFonts w:ascii="Verdana" w:hAnsi="Verdana"/>
          <w:b/>
          <w:sz w:val="32"/>
          <w:szCs w:val="32"/>
        </w:rPr>
        <w:t xml:space="preserve">do </w:t>
      </w:r>
      <w:r w:rsidR="00E9336D" w:rsidRPr="0046327B">
        <w:rPr>
          <w:rFonts w:ascii="Verdana" w:hAnsi="Verdana"/>
          <w:b/>
          <w:sz w:val="32"/>
          <w:szCs w:val="32"/>
        </w:rPr>
        <w:t>1</w:t>
      </w:r>
      <w:r w:rsidR="0046327B" w:rsidRPr="0046327B">
        <w:rPr>
          <w:rFonts w:ascii="Verdana" w:hAnsi="Verdana"/>
          <w:b/>
          <w:sz w:val="32"/>
          <w:szCs w:val="32"/>
        </w:rPr>
        <w:t>0</w:t>
      </w:r>
      <w:r w:rsidR="00965A2C" w:rsidRPr="0046327B">
        <w:rPr>
          <w:rFonts w:ascii="Verdana" w:hAnsi="Verdana"/>
          <w:b/>
          <w:sz w:val="32"/>
          <w:szCs w:val="32"/>
        </w:rPr>
        <w:t>. dne v kalendářním měsíci</w:t>
      </w:r>
      <w:r w:rsidR="00190BC9" w:rsidRPr="0046327B">
        <w:rPr>
          <w:rFonts w:ascii="Verdana" w:hAnsi="Verdana"/>
          <w:b/>
          <w:sz w:val="32"/>
          <w:szCs w:val="32"/>
        </w:rPr>
        <w:t xml:space="preserve"> </w:t>
      </w:r>
      <w:r w:rsidR="005300FF" w:rsidRPr="0046327B">
        <w:rPr>
          <w:rFonts w:ascii="Verdana" w:hAnsi="Verdana"/>
          <w:sz w:val="32"/>
          <w:szCs w:val="32"/>
        </w:rPr>
        <w:t>následujícím</w:t>
      </w:r>
      <w:r w:rsidRPr="0046327B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14:paraId="1FB28955" w14:textId="77777777" w:rsidR="00E24C0C" w:rsidRPr="00E9336D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E9336D">
        <w:rPr>
          <w:rFonts w:ascii="Verdana" w:hAnsi="Verdana"/>
          <w:bCs/>
          <w:sz w:val="32"/>
          <w:szCs w:val="32"/>
        </w:rPr>
        <w:t>Zavazuji se</w:t>
      </w:r>
      <w:r w:rsidR="00E24C0C" w:rsidRPr="00E9336D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E9336D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E9336D">
        <w:rPr>
          <w:rFonts w:ascii="Verdana" w:hAnsi="Verdana"/>
          <w:bCs/>
          <w:sz w:val="32"/>
          <w:szCs w:val="32"/>
        </w:rPr>
        <w:t xml:space="preserve">nebo </w:t>
      </w:r>
      <w:r w:rsidR="00E9336D" w:rsidRPr="00E9336D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E9336D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E9336D">
        <w:rPr>
          <w:rFonts w:ascii="Verdana" w:hAnsi="Verdana"/>
          <w:bCs/>
          <w:sz w:val="32"/>
          <w:szCs w:val="32"/>
        </w:rPr>
        <w:t>1644262369/0800</w:t>
      </w:r>
      <w:r w:rsidR="00E9336D" w:rsidRPr="00E9336D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E9336D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1FB28956" w14:textId="77777777"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FB28957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14:paraId="1FB28958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1FB28959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14:paraId="1FB2895A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14:paraId="1FB2895B" w14:textId="77777777"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14:paraId="1FB2895C" w14:textId="77777777"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14:paraId="1FB2895D" w14:textId="77777777"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1FB2895E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14:paraId="1FB2895F" w14:textId="77777777"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14:paraId="1FB28960" w14:textId="77777777"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1FB28961" w14:textId="77777777" w:rsidR="00E24C0C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14:paraId="1FB28962" w14:textId="77777777" w:rsidR="00F30FFE" w:rsidRDefault="00F30FFE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FB28963" w14:textId="77777777" w:rsidR="00F30FFE" w:rsidRPr="00F27CFA" w:rsidRDefault="00F30FFE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FB28964" w14:textId="77777777" w:rsidR="009E4763" w:rsidRDefault="009E4763" w:rsidP="00E24C0C">
      <w:pPr>
        <w:jc w:val="center"/>
        <w:rPr>
          <w:rFonts w:ascii="Verdana" w:hAnsi="Verdana"/>
          <w:i/>
        </w:rPr>
      </w:pPr>
    </w:p>
    <w:p w14:paraId="1FB28965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8</w:t>
      </w:r>
    </w:p>
    <w:p w14:paraId="1FB28966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14:paraId="1FB28967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14:paraId="1FB28968" w14:textId="77777777" w:rsidR="00E24C0C" w:rsidRPr="00A01087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A01087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A01087">
        <w:rPr>
          <w:rFonts w:ascii="Verdana" w:hAnsi="Verdana"/>
          <w:bCs/>
          <w:sz w:val="32"/>
          <w:szCs w:val="32"/>
        </w:rPr>
        <w:t>,</w:t>
      </w:r>
      <w:r w:rsidRPr="00A01087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A01087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14:paraId="1FB28969" w14:textId="77777777"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14:paraId="1FB2896A" w14:textId="77777777" w:rsidR="00A01087" w:rsidRPr="00BE153B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r w:rsidRPr="00BE153B">
        <w:rPr>
          <w:rFonts w:ascii="Verdana" w:hAnsi="Verdana"/>
          <w:sz w:val="32"/>
          <w:szCs w:val="32"/>
        </w:rPr>
        <w:t>o</w:t>
      </w:r>
      <w:r w:rsidR="00E24C0C" w:rsidRPr="00BE153B">
        <w:rPr>
          <w:rFonts w:ascii="Verdana" w:hAnsi="Verdana"/>
          <w:sz w:val="32"/>
          <w:szCs w:val="32"/>
        </w:rPr>
        <w:t>pakované</w:t>
      </w:r>
      <w:r w:rsidRPr="00BE153B">
        <w:rPr>
          <w:rFonts w:ascii="Verdana" w:hAnsi="Verdana"/>
          <w:sz w:val="32"/>
          <w:szCs w:val="32"/>
        </w:rPr>
        <w:t xml:space="preserve"> </w:t>
      </w:r>
      <w:r w:rsidR="00E24C0C" w:rsidRPr="00BE153B">
        <w:rPr>
          <w:rFonts w:ascii="Verdana" w:hAnsi="Verdana"/>
          <w:sz w:val="32"/>
          <w:szCs w:val="32"/>
        </w:rPr>
        <w:t>poru</w:t>
      </w:r>
      <w:r w:rsidR="00E9336D" w:rsidRPr="00BE153B">
        <w:rPr>
          <w:rFonts w:ascii="Verdana" w:hAnsi="Verdana"/>
          <w:sz w:val="32"/>
          <w:szCs w:val="32"/>
        </w:rPr>
        <w:t>šování vnitřních pravidel, která</w:t>
      </w:r>
      <w:r w:rsidR="006269F1" w:rsidRPr="00BE153B">
        <w:rPr>
          <w:rFonts w:ascii="Verdana" w:hAnsi="Verdana"/>
          <w:sz w:val="32"/>
          <w:szCs w:val="32"/>
        </w:rPr>
        <w:t xml:space="preserve"> v</w:t>
      </w:r>
      <w:r w:rsidR="00E24C0C" w:rsidRPr="00BE153B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BE153B">
        <w:rPr>
          <w:rFonts w:ascii="Verdana" w:hAnsi="Verdana"/>
          <w:sz w:val="32"/>
          <w:szCs w:val="32"/>
        </w:rPr>
        <w:t>Informační materiál</w:t>
      </w:r>
      <w:r w:rsidRPr="00BE153B">
        <w:rPr>
          <w:rFonts w:ascii="Verdana" w:hAnsi="Verdana"/>
          <w:sz w:val="32"/>
          <w:szCs w:val="32"/>
        </w:rPr>
        <w:t xml:space="preserve"> </w:t>
      </w:r>
      <w:r w:rsidR="006269F1" w:rsidRPr="00BE153B">
        <w:rPr>
          <w:rFonts w:ascii="Verdana" w:hAnsi="Verdana"/>
          <w:sz w:val="32"/>
          <w:szCs w:val="32"/>
        </w:rPr>
        <w:br/>
      </w:r>
      <w:r w:rsidRPr="00BE153B">
        <w:rPr>
          <w:rFonts w:ascii="Verdana" w:hAnsi="Verdana"/>
          <w:sz w:val="32"/>
          <w:szCs w:val="32"/>
        </w:rPr>
        <w:t xml:space="preserve">(a to konkrétně </w:t>
      </w:r>
      <w:r w:rsidR="004D745F" w:rsidRPr="00BE153B">
        <w:rPr>
          <w:rFonts w:ascii="Verdana" w:hAnsi="Verdana"/>
          <w:sz w:val="32"/>
          <w:szCs w:val="32"/>
        </w:rPr>
        <w:t xml:space="preserve">fyzické nebo slovní napadení druhé osoby, ničení majetku zařízení a </w:t>
      </w:r>
      <w:r w:rsidRPr="00BE153B">
        <w:rPr>
          <w:rFonts w:ascii="Verdana" w:hAnsi="Verdana"/>
          <w:sz w:val="32"/>
          <w:szCs w:val="32"/>
        </w:rPr>
        <w:t xml:space="preserve">kouření uvnitř </w:t>
      </w:r>
      <w:r w:rsidR="004D745F" w:rsidRPr="00BE153B">
        <w:rPr>
          <w:rFonts w:ascii="Verdana" w:hAnsi="Verdana"/>
          <w:sz w:val="32"/>
          <w:szCs w:val="32"/>
        </w:rPr>
        <w:t>budovy</w:t>
      </w:r>
      <w:r w:rsidRPr="00BE153B">
        <w:rPr>
          <w:rFonts w:ascii="Verdana" w:hAnsi="Verdana"/>
          <w:sz w:val="32"/>
          <w:szCs w:val="32"/>
        </w:rPr>
        <w:t>)</w:t>
      </w:r>
      <w:r w:rsidR="00E9336D" w:rsidRPr="00BE153B">
        <w:rPr>
          <w:rFonts w:ascii="Verdana" w:hAnsi="Verdana"/>
          <w:sz w:val="32"/>
          <w:szCs w:val="32"/>
        </w:rPr>
        <w:t>,</w:t>
      </w:r>
      <w:r w:rsidR="00A01087" w:rsidRPr="00BE153B">
        <w:rPr>
          <w:rFonts w:ascii="Verdana" w:hAnsi="Verdana" w:cs="TimesNewRomanPSMT"/>
          <w:sz w:val="22"/>
          <w:szCs w:val="22"/>
          <w:lang w:eastAsia="cs-CZ"/>
        </w:rPr>
        <w:t xml:space="preserve"> </w:t>
      </w:r>
    </w:p>
    <w:p w14:paraId="1FB2896B" w14:textId="77777777" w:rsidR="00E24C0C" w:rsidRPr="00BE153B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BE153B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BE153B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1FB2896C" w14:textId="77777777" w:rsidR="00E24C0C" w:rsidRPr="00BE153B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BE153B">
        <w:rPr>
          <w:rFonts w:ascii="Verdana" w:hAnsi="Verdana"/>
          <w:sz w:val="32"/>
          <w:szCs w:val="32"/>
        </w:rPr>
        <w:t>nespadám-li nadále do cílové skupiny služby,</w:t>
      </w:r>
    </w:p>
    <w:p w14:paraId="1FB2896D" w14:textId="42C980FD" w:rsidR="00E24C0C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BE153B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(např.</w:t>
      </w:r>
      <w:r w:rsidRPr="004F1F58">
        <w:rPr>
          <w:rFonts w:ascii="Verdana" w:hAnsi="Verdana"/>
          <w:sz w:val="32"/>
          <w:szCs w:val="32"/>
        </w:rPr>
        <w:t xml:space="preserve"> </w:t>
      </w:r>
      <w:r w:rsidR="004F1F58">
        <w:rPr>
          <w:rFonts w:ascii="Verdana" w:hAnsi="Verdana"/>
          <w:sz w:val="32"/>
          <w:szCs w:val="32"/>
        </w:rPr>
        <w:t>nedostatečné dotace apod.)</w:t>
      </w:r>
      <w:r w:rsidR="009215CD">
        <w:rPr>
          <w:rFonts w:ascii="Verdana" w:hAnsi="Verdana"/>
          <w:sz w:val="32"/>
          <w:szCs w:val="32"/>
        </w:rPr>
        <w:t>,</w:t>
      </w:r>
    </w:p>
    <w:p w14:paraId="380E5C43" w14:textId="77777777" w:rsidR="009215CD" w:rsidRPr="007D5F8C" w:rsidRDefault="009215CD" w:rsidP="009215CD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  <w:highlight w:val="yellow"/>
        </w:rPr>
      </w:pPr>
      <w:r w:rsidRPr="007D5F8C">
        <w:rPr>
          <w:rFonts w:ascii="Verdana" w:hAnsi="Verdana"/>
          <w:sz w:val="32"/>
          <w:szCs w:val="32"/>
          <w:highlight w:val="yellow"/>
        </w:rPr>
        <w:t>nevyužívám-li službu déle než 30 dní.</w:t>
      </w:r>
    </w:p>
    <w:p w14:paraId="1FB2896E" w14:textId="00075FDC" w:rsidR="00E24C0C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 xml:space="preserve">V případech 3.a) až 3.d) </w:t>
      </w:r>
      <w:r w:rsidR="005300FF" w:rsidRPr="004F1F58">
        <w:rPr>
          <w:rFonts w:ascii="Verdana" w:hAnsi="Verdana"/>
          <w:sz w:val="32"/>
          <w:szCs w:val="32"/>
        </w:rPr>
        <w:t xml:space="preserve">(tj. u výpovědi dané Poskytovatelem) </w:t>
      </w:r>
      <w:r w:rsidRPr="004F1F5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14:paraId="1B4981FD" w14:textId="77777777" w:rsidR="000A6420" w:rsidRPr="0061775F" w:rsidRDefault="000A6420" w:rsidP="000A6420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  <w:highlight w:val="yellow"/>
        </w:rPr>
      </w:pPr>
      <w:r w:rsidRPr="0061775F">
        <w:rPr>
          <w:rFonts w:ascii="Verdana" w:hAnsi="Verdana"/>
          <w:sz w:val="32"/>
          <w:szCs w:val="32"/>
          <w:highlight w:val="yellow"/>
        </w:rPr>
        <w:t xml:space="preserve">V případě 3.e) (tj. u výpovědi dané Poskytovatelem) činí výpovědní lhůta 7 dní a počíná běžet prvním dnem následujícím po dni, v němž mi byla tato výpověď doručena.  </w:t>
      </w:r>
    </w:p>
    <w:p w14:paraId="1FB2896F" w14:textId="77777777" w:rsidR="00E24C0C" w:rsidRPr="009F3A9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9F3A9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14:paraId="1FB28970" w14:textId="77777777" w:rsidR="00E24C0C" w:rsidRPr="009F3A9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9F3A9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1FB28976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9</w:t>
      </w:r>
    </w:p>
    <w:p w14:paraId="1FB28977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14:paraId="1FB28978" w14:textId="77777777"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14:paraId="1FB28979" w14:textId="77777777"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1FB2897A" w14:textId="77777777"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14:paraId="1FB2897B" w14:textId="77777777"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14:paraId="1FB2897C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1FB2897D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14:paraId="1FB2897E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14:paraId="1FB2897F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14:paraId="1FB28980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1FB28981" w14:textId="77777777"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1FB28982" w14:textId="77777777" w:rsidR="00E24C0C" w:rsidRPr="004F1F5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4F1F5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4F1F58">
        <w:rPr>
          <w:rFonts w:ascii="Verdana" w:hAnsi="Verdana"/>
        </w:rPr>
        <w:t xml:space="preserve">     </w:t>
      </w:r>
    </w:p>
    <w:p w14:paraId="1FB28983" w14:textId="77777777" w:rsidR="00E24C0C" w:rsidRPr="00F27CFA" w:rsidRDefault="00C408E0" w:rsidP="00E24C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 Ostravě</w:t>
      </w:r>
      <w:r w:rsidR="00E24C0C" w:rsidRPr="00F27CFA">
        <w:rPr>
          <w:rFonts w:ascii="Verdana" w:hAnsi="Verdana"/>
          <w:sz w:val="32"/>
          <w:szCs w:val="32"/>
        </w:rPr>
        <w:t xml:space="preserve"> dne</w:t>
      </w:r>
    </w:p>
    <w:p w14:paraId="1FB28984" w14:textId="75F14362" w:rsidR="00E24C0C" w:rsidRDefault="00E24C0C" w:rsidP="00E24C0C">
      <w:pPr>
        <w:rPr>
          <w:rFonts w:ascii="Verdana" w:hAnsi="Verdana"/>
          <w:sz w:val="32"/>
          <w:szCs w:val="32"/>
        </w:rPr>
      </w:pPr>
    </w:p>
    <w:p w14:paraId="43B30348" w14:textId="77777777" w:rsidR="000A6420" w:rsidRPr="00F27CFA" w:rsidRDefault="000A6420" w:rsidP="00E24C0C">
      <w:pPr>
        <w:rPr>
          <w:rFonts w:ascii="Verdana" w:hAnsi="Verdana"/>
          <w:sz w:val="32"/>
          <w:szCs w:val="32"/>
        </w:rPr>
      </w:pPr>
    </w:p>
    <w:p w14:paraId="1FB28985" w14:textId="77777777"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14:paraId="1FB28986" w14:textId="77777777"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14:paraId="1FB28987" w14:textId="77777777"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14:paraId="1FB28988" w14:textId="77777777"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F27CFA">
        <w:rPr>
          <w:rFonts w:ascii="Verdana" w:hAnsi="Verdana"/>
          <w:sz w:val="28"/>
          <w:szCs w:val="28"/>
        </w:rPr>
        <w:t>)</w:t>
      </w:r>
      <w:r w:rsidRPr="00F27CFA">
        <w:rPr>
          <w:rFonts w:ascii="Verdana" w:hAnsi="Verdana"/>
          <w:sz w:val="28"/>
          <w:szCs w:val="28"/>
        </w:rPr>
        <w:t xml:space="preserve">     </w:t>
      </w:r>
      <w:r w:rsidR="00C408E0">
        <w:rPr>
          <w:rFonts w:ascii="Verdana" w:hAnsi="Verdana"/>
          <w:sz w:val="28"/>
          <w:szCs w:val="28"/>
        </w:rPr>
        <w:t xml:space="preserve">                  Mgr. Jitka Rýznarová</w:t>
      </w:r>
    </w:p>
    <w:p w14:paraId="1FB28989" w14:textId="77777777"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8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898C" w14:textId="77777777" w:rsidR="0031439C" w:rsidRDefault="0031439C">
      <w:r>
        <w:separator/>
      </w:r>
    </w:p>
  </w:endnote>
  <w:endnote w:type="continuationSeparator" w:id="0">
    <w:p w14:paraId="1FB2898D" w14:textId="77777777" w:rsidR="0031439C" w:rsidRDefault="0031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898A" w14:textId="77777777" w:rsidR="0031439C" w:rsidRDefault="0031439C">
      <w:r>
        <w:separator/>
      </w:r>
    </w:p>
  </w:footnote>
  <w:footnote w:type="continuationSeparator" w:id="0">
    <w:p w14:paraId="1FB2898B" w14:textId="77777777" w:rsidR="0031439C" w:rsidRDefault="0031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98E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1FB28993" wp14:editId="1FB28994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1FB2898F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denní stacionář         </w:t>
    </w:r>
  </w:p>
  <w:p w14:paraId="1FB28990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14:paraId="1FB28991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1FB28992" w14:textId="77777777" w:rsidR="00F3539C" w:rsidRPr="00F3539C" w:rsidRDefault="000A6420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7935972">
    <w:abstractNumId w:val="0"/>
  </w:num>
  <w:num w:numId="2" w16cid:durableId="173617234">
    <w:abstractNumId w:val="1"/>
  </w:num>
  <w:num w:numId="3" w16cid:durableId="603658915">
    <w:abstractNumId w:val="2"/>
  </w:num>
  <w:num w:numId="4" w16cid:durableId="1987203964">
    <w:abstractNumId w:val="3"/>
  </w:num>
  <w:num w:numId="5" w16cid:durableId="493228059">
    <w:abstractNumId w:val="4"/>
  </w:num>
  <w:num w:numId="6" w16cid:durableId="584654469">
    <w:abstractNumId w:val="5"/>
  </w:num>
  <w:num w:numId="7" w16cid:durableId="1331179404">
    <w:abstractNumId w:val="6"/>
  </w:num>
  <w:num w:numId="8" w16cid:durableId="1611664164">
    <w:abstractNumId w:val="7"/>
  </w:num>
  <w:num w:numId="9" w16cid:durableId="1030762454">
    <w:abstractNumId w:val="8"/>
  </w:num>
  <w:num w:numId="10" w16cid:durableId="91050841">
    <w:abstractNumId w:val="9"/>
  </w:num>
  <w:num w:numId="11" w16cid:durableId="1060057045">
    <w:abstractNumId w:val="10"/>
  </w:num>
  <w:num w:numId="12" w16cid:durableId="620306898">
    <w:abstractNumId w:val="11"/>
  </w:num>
  <w:num w:numId="13" w16cid:durableId="1828936469">
    <w:abstractNumId w:val="14"/>
  </w:num>
  <w:num w:numId="14" w16cid:durableId="97988556">
    <w:abstractNumId w:val="13"/>
  </w:num>
  <w:num w:numId="15" w16cid:durableId="8243165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50"/>
    <w:rsid w:val="00043E50"/>
    <w:rsid w:val="000528BD"/>
    <w:rsid w:val="00093AF8"/>
    <w:rsid w:val="000A6420"/>
    <w:rsid w:val="00121592"/>
    <w:rsid w:val="00130779"/>
    <w:rsid w:val="00174574"/>
    <w:rsid w:val="0018691F"/>
    <w:rsid w:val="00190BC9"/>
    <w:rsid w:val="0026052F"/>
    <w:rsid w:val="002657FE"/>
    <w:rsid w:val="002E0EE1"/>
    <w:rsid w:val="0031439C"/>
    <w:rsid w:val="003202B9"/>
    <w:rsid w:val="0046327B"/>
    <w:rsid w:val="004D745F"/>
    <w:rsid w:val="004E202D"/>
    <w:rsid w:val="004F142A"/>
    <w:rsid w:val="004F1F58"/>
    <w:rsid w:val="004F33BE"/>
    <w:rsid w:val="005300FF"/>
    <w:rsid w:val="00535CF0"/>
    <w:rsid w:val="00540A5E"/>
    <w:rsid w:val="00572752"/>
    <w:rsid w:val="00573486"/>
    <w:rsid w:val="00576EB0"/>
    <w:rsid w:val="006215B7"/>
    <w:rsid w:val="006269F1"/>
    <w:rsid w:val="00653E32"/>
    <w:rsid w:val="006E3E02"/>
    <w:rsid w:val="00756247"/>
    <w:rsid w:val="00797513"/>
    <w:rsid w:val="00867439"/>
    <w:rsid w:val="008C12C1"/>
    <w:rsid w:val="009215CD"/>
    <w:rsid w:val="00965A2C"/>
    <w:rsid w:val="00967D86"/>
    <w:rsid w:val="009E4763"/>
    <w:rsid w:val="009F3A98"/>
    <w:rsid w:val="00A01087"/>
    <w:rsid w:val="00A05694"/>
    <w:rsid w:val="00A86856"/>
    <w:rsid w:val="00AB3DB0"/>
    <w:rsid w:val="00B12FD2"/>
    <w:rsid w:val="00B8056C"/>
    <w:rsid w:val="00B92BF3"/>
    <w:rsid w:val="00BE153B"/>
    <w:rsid w:val="00C408E0"/>
    <w:rsid w:val="00C47B6E"/>
    <w:rsid w:val="00C832B7"/>
    <w:rsid w:val="00C86794"/>
    <w:rsid w:val="00D11D94"/>
    <w:rsid w:val="00D41F61"/>
    <w:rsid w:val="00D42AAF"/>
    <w:rsid w:val="00D432E3"/>
    <w:rsid w:val="00DC1AC3"/>
    <w:rsid w:val="00DE00BE"/>
    <w:rsid w:val="00E24C0C"/>
    <w:rsid w:val="00E37346"/>
    <w:rsid w:val="00E70E74"/>
    <w:rsid w:val="00E9336D"/>
    <w:rsid w:val="00F27CFA"/>
    <w:rsid w:val="00F30689"/>
    <w:rsid w:val="00F30FFE"/>
    <w:rsid w:val="00F3122B"/>
    <w:rsid w:val="00F71437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28913"/>
  <w15:docId w15:val="{065F56BE-EF30-44C3-81FE-3ADD33AF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AE53-E14F-4D60-9980-6633A0F0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1222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Michala Bohošová</cp:lastModifiedBy>
  <cp:revision>33</cp:revision>
  <cp:lastPrinted>2020-04-21T08:29:00Z</cp:lastPrinted>
  <dcterms:created xsi:type="dcterms:W3CDTF">2018-09-03T11:43:00Z</dcterms:created>
  <dcterms:modified xsi:type="dcterms:W3CDTF">2022-10-10T13:27:00Z</dcterms:modified>
</cp:coreProperties>
</file>